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 xml:space="preserve">RAMOWY PROGRAM PRAKTYKI WAKACYJNEJ </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DLA STUDENTÓW I ROKU</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KIERUNKU LEKARSKO-DENTYSTYCZNEGO</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WYDZIAŁU LEKARSKIEGO UJ CM</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Wak</w:t>
      </w:r>
      <w:r w:rsidRPr="003937F8">
        <w:rPr>
          <w:rFonts w:ascii="Cambria" w:hAnsi="Cambria"/>
          <w:sz w:val="22"/>
          <w:szCs w:val="22"/>
        </w:rPr>
        <w:t>acyjna praktyka dla studentów I</w:t>
      </w:r>
      <w:r w:rsidRPr="003937F8">
        <w:rPr>
          <w:rFonts w:ascii="Cambria" w:hAnsi="Cambria"/>
          <w:sz w:val="22"/>
          <w:szCs w:val="22"/>
        </w:rPr>
        <w:t xml:space="preserve"> roku kier</w:t>
      </w:r>
      <w:r w:rsidRPr="003937F8">
        <w:rPr>
          <w:rFonts w:ascii="Cambria" w:hAnsi="Cambria"/>
          <w:sz w:val="22"/>
          <w:szCs w:val="22"/>
        </w:rPr>
        <w:t>unku lekarsko-dentystycznego sk</w:t>
      </w:r>
      <w:r w:rsidRPr="003937F8">
        <w:rPr>
          <w:rFonts w:ascii="Cambria" w:hAnsi="Cambria"/>
          <w:sz w:val="22"/>
          <w:szCs w:val="22"/>
        </w:rPr>
        <w:t>łada się z dwóch części:</w:t>
      </w:r>
    </w:p>
    <w:p w:rsidR="003937F8" w:rsidRPr="003937F8" w:rsidRDefault="003937F8" w:rsidP="003937F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mbria" w:hAnsi="Cambria"/>
          <w:sz w:val="22"/>
          <w:szCs w:val="22"/>
        </w:rPr>
      </w:pPr>
      <w:r w:rsidRPr="003937F8">
        <w:rPr>
          <w:rFonts w:ascii="Cambria" w:hAnsi="Cambria"/>
          <w:sz w:val="22"/>
          <w:szCs w:val="22"/>
        </w:rPr>
        <w:t>Praktyka w zakresie organizacji ochrony zdrowia (60 godzin).</w:t>
      </w:r>
    </w:p>
    <w:p w:rsidR="003937F8" w:rsidRPr="003937F8" w:rsidRDefault="003937F8" w:rsidP="003937F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mbria" w:hAnsi="Cambria"/>
          <w:sz w:val="22"/>
          <w:szCs w:val="22"/>
        </w:rPr>
      </w:pPr>
      <w:r w:rsidRPr="003937F8">
        <w:rPr>
          <w:rFonts w:ascii="Cambria" w:hAnsi="Cambria"/>
          <w:sz w:val="22"/>
          <w:szCs w:val="22"/>
        </w:rPr>
        <w:t>Praktyka lekarska na oddziale chirurgii ogólnej, chorobach wewnętrznych lub chirurgii szczękowo-twarzowej (60 godzin)</w:t>
      </w:r>
      <w:r w:rsidR="003D742F">
        <w:rPr>
          <w:rFonts w:ascii="Cambria" w:hAnsi="Cambria"/>
          <w:sz w:val="22"/>
          <w:szCs w:val="22"/>
        </w:rPr>
        <w:t>.</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Cel praktyki:</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Zadaniem szkolenia praktycznego po I roku studiów jest zapoznanie studenta z systemem organizacji ochrony zdrowia oraz systemem pracy oddziałów szpitalnych.</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Pr>
          <w:b/>
        </w:rPr>
        <w:t>Miejsce odbywania praktyki:</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Część pierwsza (praktyka w zakresie organizacji ochrony zdrowia) odbywa się </w:t>
      </w:r>
      <w:r w:rsidRPr="003937F8">
        <w:rPr>
          <w:rFonts w:ascii="Cambria" w:hAnsi="Cambria"/>
          <w:sz w:val="22"/>
          <w:szCs w:val="22"/>
        </w:rPr>
        <w:t xml:space="preserve"> </w:t>
      </w:r>
      <w:r w:rsidRPr="003937F8">
        <w:rPr>
          <w:rFonts w:ascii="Cambria" w:hAnsi="Cambria"/>
          <w:sz w:val="22"/>
          <w:szCs w:val="22"/>
        </w:rPr>
        <w:br/>
      </w:r>
      <w:r w:rsidRPr="003937F8">
        <w:rPr>
          <w:rFonts w:ascii="Cambria" w:hAnsi="Cambria"/>
          <w:sz w:val="22"/>
          <w:szCs w:val="22"/>
        </w:rPr>
        <w:t>w poradniach, przycho</w:t>
      </w:r>
      <w:r w:rsidR="003D742F">
        <w:rPr>
          <w:rFonts w:ascii="Cambria" w:hAnsi="Cambria"/>
          <w:sz w:val="22"/>
          <w:szCs w:val="22"/>
        </w:rPr>
        <w:t xml:space="preserve">dniach, klinikach </w:t>
      </w:r>
      <w:r w:rsidRPr="003937F8">
        <w:rPr>
          <w:rFonts w:ascii="Cambria" w:hAnsi="Cambria"/>
          <w:sz w:val="22"/>
          <w:szCs w:val="22"/>
        </w:rPr>
        <w:t xml:space="preserve">(ogólnomedycznych lub stomatologicznych) lub szpitalach. </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Część druga (praktyka lekarska) odbywa się wyłącznie w oddziałach szpitalnych: chirurgii ogólnej, chorób wewnętrznych lub chirurgii szczękowo-twarzowej.</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b/>
          <w:sz w:val="22"/>
          <w:szCs w:val="22"/>
        </w:rPr>
      </w:pPr>
      <w:r w:rsidRPr="003937F8">
        <w:rPr>
          <w:rFonts w:ascii="Cambria" w:hAnsi="Cambria"/>
          <w:sz w:val="22"/>
          <w:szCs w:val="22"/>
        </w:rPr>
        <w:t>Obydwie części praktyki odbywają się w miesiącach wakacyjnych pomiędzy 1 lipca a 31 sierpnia.</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Czas trwania praktyki:</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Obowiązkowa praktyka trwa 4 tygodnie, czyli 20 dni roboczych.</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Dzień pracy wynosi 6 godzin zegarowych.</w:t>
      </w:r>
      <w:r w:rsidR="00164160">
        <w:rPr>
          <w:rFonts w:ascii="Cambria" w:hAnsi="Cambria"/>
          <w:sz w:val="22"/>
          <w:szCs w:val="22"/>
        </w:rPr>
        <w:t xml:space="preserve"> </w:t>
      </w:r>
      <w:r w:rsidRPr="003937F8">
        <w:rPr>
          <w:rFonts w:ascii="Cambria" w:hAnsi="Cambria"/>
          <w:sz w:val="22"/>
          <w:szCs w:val="22"/>
        </w:rPr>
        <w:t>Łączny czas trwania praktyki wynosi 120 godzin.</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Część pierwsza praktyki (2 tygodnie = 10 dni roboczych = 60 godzin) ma charakter praktyki </w:t>
      </w:r>
      <w:r w:rsidR="00164160">
        <w:rPr>
          <w:rFonts w:ascii="Cambria" w:hAnsi="Cambria"/>
          <w:sz w:val="22"/>
          <w:szCs w:val="22"/>
        </w:rPr>
        <w:t xml:space="preserve"> </w:t>
      </w:r>
      <w:r w:rsidR="00164160">
        <w:rPr>
          <w:rFonts w:ascii="Cambria" w:hAnsi="Cambria"/>
          <w:sz w:val="22"/>
          <w:szCs w:val="22"/>
        </w:rPr>
        <w:br/>
      </w:r>
      <w:r w:rsidRPr="003937F8">
        <w:rPr>
          <w:rFonts w:ascii="Cambria" w:hAnsi="Cambria"/>
          <w:sz w:val="22"/>
          <w:szCs w:val="22"/>
        </w:rPr>
        <w:t>w zakresie organizacji ochrony zdrowia.</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Część druga praktyki (2 tygodnie = 10 dni roboczych = 60 godzin) ma charakter praktyki lekarskiej.</w:t>
      </w:r>
    </w:p>
    <w:p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Treść praktyki:</w:t>
      </w:r>
    </w:p>
    <w:p w:rsidR="003937F8" w:rsidRPr="003937F8" w:rsidRDefault="003937F8" w:rsidP="003937F8">
      <w:pPr>
        <w:pStyle w:val="Body"/>
        <w:rPr>
          <w:rFonts w:ascii="Cambria" w:hAnsi="Cambria"/>
          <w:sz w:val="22"/>
          <w:szCs w:val="22"/>
        </w:rPr>
      </w:pPr>
      <w:r w:rsidRPr="003937F8">
        <w:rPr>
          <w:rFonts w:ascii="Cambria" w:hAnsi="Cambria"/>
          <w:sz w:val="22"/>
          <w:szCs w:val="22"/>
        </w:rPr>
        <w:t>Szczegółowy program praktyki obejmuje:</w:t>
      </w:r>
    </w:p>
    <w:p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jc w:val="both"/>
        <w:rPr>
          <w:rFonts w:ascii="Cambria" w:hAnsi="Cambria"/>
          <w:sz w:val="22"/>
          <w:szCs w:val="22"/>
        </w:rPr>
      </w:pPr>
      <w:r w:rsidRPr="003937F8">
        <w:rPr>
          <w:rFonts w:ascii="Cambria" w:hAnsi="Cambria"/>
          <w:sz w:val="22"/>
          <w:szCs w:val="22"/>
        </w:rPr>
        <w:t>1. W ramach praktyki w zakresie w zakresie organizacji ochrony zdrowia :</w:t>
      </w:r>
    </w:p>
    <w:p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poznanie funkcjonowania i informatyzacji jednostek opieki zdrowotnej,</w:t>
      </w:r>
    </w:p>
    <w:p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zapoznanie się z zasadami ochrony danych osobowych,</w:t>
      </w:r>
    </w:p>
    <w:p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zasadami prowadzenia, obiegu i archiwizacji dokumentacji medycznej,</w:t>
      </w:r>
    </w:p>
    <w:p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 xml:space="preserve">zasadami kodyfikacji </w:t>
      </w:r>
      <w:proofErr w:type="spellStart"/>
      <w:r w:rsidRPr="003937F8">
        <w:rPr>
          <w:rFonts w:ascii="Cambria" w:hAnsi="Cambria"/>
          <w:sz w:val="22"/>
          <w:szCs w:val="22"/>
        </w:rPr>
        <w:t>rozpoznań</w:t>
      </w:r>
      <w:proofErr w:type="spellEnd"/>
      <w:r w:rsidRPr="003937F8">
        <w:rPr>
          <w:rFonts w:ascii="Cambria" w:hAnsi="Cambria"/>
          <w:sz w:val="22"/>
          <w:szCs w:val="22"/>
        </w:rPr>
        <w:t xml:space="preserve"> i świadczeń medycznych.</w:t>
      </w:r>
    </w:p>
    <w:p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2. W ramach praktyki lekarskiej:</w:t>
      </w:r>
    </w:p>
    <w:p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nabycie podstawowej umiejętności badania podmiotowego i przedmiotowego,</w:t>
      </w:r>
    </w:p>
    <w:p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asysta przy badaniu lekarskim i zabiegach medycznych,</w:t>
      </w:r>
    </w:p>
    <w:p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udział i asysta w badaniach konsultacyjnych pacjentów,</w:t>
      </w:r>
    </w:p>
    <w:p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pomiar tętna, ciśnienia krwi oraz temperatury ciała,</w:t>
      </w:r>
    </w:p>
    <w:p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zmiana drobnych opatrunków,</w:t>
      </w:r>
    </w:p>
    <w:p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pomoc w obsłudze sanitarno-higienicznej chorych,</w:t>
      </w:r>
    </w:p>
    <w:p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zapoznanie się z zasadami udzielania pierwszej pomocy medycznej.</w:t>
      </w:r>
    </w:p>
    <w:p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rPr>
      </w:pPr>
    </w:p>
    <w:p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Nadzór nad praktyką:</w:t>
      </w:r>
    </w:p>
    <w:p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r w:rsidRPr="003937F8">
        <w:rPr>
          <w:rFonts w:ascii="Cambria" w:hAnsi="Cambria"/>
          <w:sz w:val="22"/>
          <w:szCs w:val="22"/>
        </w:rPr>
        <w:t xml:space="preserve">Funkcję kierownika praktyki sprawuje lekarz wyznaczony przez Dyrektora Szpitala, Kierownika Poradni, Przychodni, Kliniki lub Ordynatora Oddziału. Kierownik praktyki odpowiada za realizację programu praktyki oraz zalicza odbycie praktyki poprzez  podpisanie poświadczenia odbycia praktyki i dziennika praktyk. </w:t>
      </w:r>
    </w:p>
    <w:p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
    <w:p w:rsidR="00164160" w:rsidRDefault="00164160" w:rsidP="003937F8">
      <w:pPr>
        <w:jc w:val="center"/>
        <w:rPr>
          <w:rFonts w:ascii="Century Gothic" w:hAnsi="Century Gothic"/>
          <w:b/>
          <w:i/>
          <w:lang w:val="pl-PL"/>
        </w:rPr>
      </w:pPr>
    </w:p>
    <w:p w:rsidR="00164160" w:rsidRDefault="00164160" w:rsidP="003937F8">
      <w:pPr>
        <w:jc w:val="center"/>
        <w:rPr>
          <w:rFonts w:ascii="Century Gothic" w:hAnsi="Century Gothic"/>
          <w:b/>
          <w:i/>
          <w:lang w:val="pl-PL"/>
        </w:rPr>
      </w:pPr>
    </w:p>
    <w:p w:rsidR="003937F8" w:rsidRDefault="003937F8" w:rsidP="003937F8">
      <w:pPr>
        <w:jc w:val="center"/>
        <w:rPr>
          <w:rFonts w:ascii="Century Gothic" w:hAnsi="Century Gothic"/>
          <w:b/>
          <w:i/>
          <w:lang w:val="pl-PL"/>
        </w:rPr>
      </w:pPr>
      <w:r>
        <w:rPr>
          <w:rFonts w:ascii="Century Gothic" w:hAnsi="Century Gothic"/>
          <w:b/>
          <w:i/>
          <w:lang w:val="pl-PL"/>
        </w:rPr>
        <w:t>Poświadczenie odbycia praktyki</w:t>
      </w:r>
    </w:p>
    <w:p w:rsidR="003937F8" w:rsidRDefault="003937F8" w:rsidP="003937F8">
      <w:pPr>
        <w:pStyle w:val="Tekstpodstawowy"/>
        <w:rPr>
          <w:rFonts w:ascii="Century Gothic" w:hAnsi="Century Gothic"/>
          <w:b w:val="0"/>
          <w:i/>
          <w:sz w:val="24"/>
        </w:rPr>
      </w:pPr>
    </w:p>
    <w:p w:rsidR="003937F8" w:rsidRDefault="003937F8" w:rsidP="003937F8">
      <w:pPr>
        <w:pStyle w:val="Tekstpodstawowy"/>
        <w:spacing w:line="480" w:lineRule="auto"/>
        <w:jc w:val="both"/>
        <w:rPr>
          <w:rFonts w:ascii="Century Gothic" w:hAnsi="Century Gothic"/>
          <w:b w:val="0"/>
          <w:i/>
          <w:sz w:val="24"/>
        </w:rPr>
      </w:pPr>
      <w:r>
        <w:rPr>
          <w:rFonts w:ascii="Century Gothic" w:hAnsi="Century Gothic"/>
          <w:b w:val="0"/>
          <w:i/>
          <w:sz w:val="24"/>
        </w:rPr>
        <w:t>Poświadcz</w:t>
      </w:r>
      <w:bookmarkStart w:id="0" w:name="_GoBack"/>
      <w:bookmarkEnd w:id="0"/>
      <w:r>
        <w:rPr>
          <w:rFonts w:ascii="Century Gothic" w:hAnsi="Century Gothic"/>
          <w:b w:val="0"/>
          <w:i/>
          <w:sz w:val="24"/>
        </w:rPr>
        <w:t xml:space="preserve">am, że student/ka I roku studiów kierunku lekarsko-dentystycznego Wydziału Lekarskiego UJ CM </w:t>
      </w:r>
    </w:p>
    <w:p w:rsidR="003937F8" w:rsidRDefault="003937F8" w:rsidP="003937F8">
      <w:pPr>
        <w:pStyle w:val="Tekstpodstawowy"/>
        <w:spacing w:line="480" w:lineRule="auto"/>
        <w:jc w:val="both"/>
        <w:rPr>
          <w:rFonts w:ascii="Century Gothic" w:hAnsi="Century Gothic"/>
          <w:b w:val="0"/>
          <w:i/>
          <w:sz w:val="24"/>
        </w:rPr>
      </w:pPr>
      <w:r>
        <w:rPr>
          <w:rFonts w:ascii="Century Gothic" w:hAnsi="Century Gothic"/>
          <w:b w:val="0"/>
          <w:i/>
          <w:sz w:val="24"/>
        </w:rPr>
        <w:t xml:space="preserve">Pan/Pani …………………………….…………………………….........……………………… </w:t>
      </w:r>
      <w:r>
        <w:rPr>
          <w:rFonts w:ascii="Century Gothic" w:hAnsi="Century Gothic"/>
          <w:b w:val="0"/>
          <w:i/>
          <w:sz w:val="24"/>
        </w:rPr>
        <w:br/>
        <w:t>odbył/a praktykę zgodną z programem praktyki wakacyjnej w wymiarze 120 godzin.</w:t>
      </w:r>
    </w:p>
    <w:p w:rsidR="003937F8" w:rsidRDefault="003937F8" w:rsidP="003937F8">
      <w:pPr>
        <w:pStyle w:val="Tekstpodstawowy"/>
        <w:jc w:val="both"/>
        <w:rPr>
          <w:rFonts w:ascii="Century Gothic" w:hAnsi="Century Gothic"/>
          <w:b w:val="0"/>
          <w:i/>
          <w:sz w:val="24"/>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b/>
          <w:i/>
        </w:rPr>
      </w:pPr>
      <w:r>
        <w:rPr>
          <w:rFonts w:ascii="Century Gothic" w:hAnsi="Century Gothic"/>
          <w:b/>
          <w:i/>
        </w:rPr>
        <w:t>I.</w:t>
      </w:r>
      <w:r>
        <w:rPr>
          <w:rFonts w:ascii="Century Gothic" w:hAnsi="Century Gothic"/>
          <w:i/>
        </w:rPr>
        <w:t xml:space="preserve"> </w:t>
      </w:r>
      <w:r>
        <w:rPr>
          <w:rFonts w:ascii="Century Gothic" w:hAnsi="Century Gothic"/>
          <w:b/>
          <w:i/>
        </w:rPr>
        <w:t>Praktyka w zakresie organizacji ochrony zdrowia (60 godzin)</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r>
        <w:rPr>
          <w:rFonts w:ascii="Century Gothic" w:hAnsi="Century Gothic"/>
          <w:i/>
          <w:sz w:val="20"/>
        </w:rPr>
        <w:t>okres odbywania praktyki  ...........................</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Cs w:val="24"/>
        </w:rPr>
      </w:pP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Cs w:val="24"/>
        </w:rPr>
      </w:pP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w:t>
      </w: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Pieczęć jednostki                                                             podpis i pieczęć  kierownika</w:t>
      </w: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(miejsce odbycia praktyki)                                                 jednostki – ordynatora oddziału</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b/>
          <w:i/>
        </w:rPr>
      </w:pPr>
      <w:r>
        <w:rPr>
          <w:rFonts w:ascii="Century Gothic" w:hAnsi="Century Gothic"/>
          <w:b/>
          <w:i/>
        </w:rPr>
        <w:t>II. Praktyka lekarska (60 godzin)</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r>
        <w:rPr>
          <w:rFonts w:ascii="Century Gothic" w:hAnsi="Century Gothic"/>
          <w:i/>
          <w:sz w:val="20"/>
        </w:rPr>
        <w:t>okres odbywania praktyki  ...........................</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w:t>
      </w: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Pieczęć jednostki                                                             podpis i pieczęć  kierownika</w:t>
      </w:r>
    </w:p>
    <w:p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(miejsce odbycia praktyki)                                                 jednostki – ordynatora oddziału</w:t>
      </w:r>
    </w:p>
    <w:p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rsidR="003937F8" w:rsidRDefault="003937F8" w:rsidP="003937F8">
      <w:pPr>
        <w:pStyle w:val="Tekstpodstawowy"/>
        <w:rPr>
          <w:rFonts w:ascii="Century Gothic" w:hAnsi="Century Gothic"/>
          <w:i/>
          <w:sz w:val="18"/>
          <w:szCs w:val="18"/>
        </w:rPr>
      </w:pPr>
    </w:p>
    <w:p w:rsidR="003937F8" w:rsidRDefault="003937F8" w:rsidP="003937F8">
      <w:pPr>
        <w:pStyle w:val="Tekstpodstawowy"/>
        <w:rPr>
          <w:rFonts w:ascii="Century Gothic" w:hAnsi="Century Gothic"/>
          <w:i/>
          <w:sz w:val="24"/>
        </w:rPr>
      </w:pPr>
    </w:p>
    <w:p w:rsidR="001D2E8A" w:rsidRDefault="001D2E8A" w:rsidP="003937F8">
      <w:pPr>
        <w:pStyle w:val="Tekstpodstawowy"/>
        <w:rPr>
          <w:rFonts w:ascii="Century Gothic" w:hAnsi="Century Gothic"/>
          <w:i/>
          <w:sz w:val="24"/>
        </w:rPr>
      </w:pPr>
    </w:p>
    <w:p w:rsidR="003937F8" w:rsidRDefault="003937F8" w:rsidP="003937F8">
      <w:pPr>
        <w:pStyle w:val="Tekstpodstawowy"/>
        <w:rPr>
          <w:rFonts w:ascii="Century Gothic" w:hAnsi="Century Gothic"/>
          <w:i/>
          <w:sz w:val="24"/>
        </w:rPr>
      </w:pPr>
    </w:p>
    <w:p w:rsidR="003937F8" w:rsidRDefault="003937F8" w:rsidP="003937F8">
      <w:pPr>
        <w:jc w:val="both"/>
        <w:rPr>
          <w:rFonts w:ascii="Century Gothic" w:hAnsi="Century Gothic"/>
          <w:i/>
          <w:lang w:val="pl-PL"/>
        </w:rPr>
      </w:pPr>
      <w:r>
        <w:rPr>
          <w:rFonts w:ascii="Century Gothic" w:hAnsi="Century Gothic"/>
          <w:lang w:val="pl-PL"/>
        </w:rPr>
        <w:tab/>
      </w:r>
      <w:r>
        <w:rPr>
          <w:rFonts w:ascii="Century Gothic" w:hAnsi="Century Gothic"/>
          <w:lang w:val="pl-PL"/>
        </w:rPr>
        <w:tab/>
      </w:r>
      <w:r>
        <w:rPr>
          <w:rFonts w:ascii="Century Gothic" w:hAnsi="Century Gothic"/>
          <w:i/>
          <w:lang w:val="pl-PL"/>
        </w:rPr>
        <w:t>......................................................................................................</w:t>
      </w:r>
    </w:p>
    <w:p w:rsidR="003937F8" w:rsidRDefault="003937F8" w:rsidP="003937F8">
      <w:pPr>
        <w:jc w:val="center"/>
        <w:rPr>
          <w:rFonts w:ascii="Century Gothic" w:hAnsi="Century Gothic"/>
          <w:i/>
          <w:lang w:val="pl-PL"/>
        </w:rPr>
      </w:pPr>
      <w:r>
        <w:rPr>
          <w:rFonts w:ascii="Century Gothic" w:hAnsi="Century Gothic"/>
          <w:i/>
          <w:lang w:val="pl-PL"/>
        </w:rPr>
        <w:t>podpis i pieczęć</w:t>
      </w:r>
    </w:p>
    <w:p w:rsidR="003937F8" w:rsidRDefault="003937F8" w:rsidP="003937F8">
      <w:pPr>
        <w:jc w:val="center"/>
        <w:rPr>
          <w:rFonts w:ascii="Century Gothic" w:hAnsi="Century Gothic"/>
          <w:i/>
          <w:lang w:val="pl-PL"/>
        </w:rPr>
      </w:pPr>
      <w:r>
        <w:rPr>
          <w:rFonts w:ascii="Century Gothic" w:hAnsi="Century Gothic"/>
          <w:i/>
          <w:lang w:val="pl-PL"/>
        </w:rPr>
        <w:t>Pełnomocnika Dziekana Wydziału Lekarskiego UJ CM</w:t>
      </w:r>
    </w:p>
    <w:p w:rsidR="003937F8" w:rsidRDefault="003937F8" w:rsidP="003937F8">
      <w:pPr>
        <w:jc w:val="center"/>
      </w:pPr>
      <w:r>
        <w:rPr>
          <w:rFonts w:ascii="Century Gothic" w:hAnsi="Century Gothic"/>
          <w:i/>
        </w:rPr>
        <w:t xml:space="preserve">d/s </w:t>
      </w:r>
      <w:proofErr w:type="spellStart"/>
      <w:r>
        <w:rPr>
          <w:rFonts w:ascii="Century Gothic" w:hAnsi="Century Gothic"/>
          <w:i/>
        </w:rPr>
        <w:t>zawodowych</w:t>
      </w:r>
      <w:proofErr w:type="spellEnd"/>
      <w:r>
        <w:rPr>
          <w:rFonts w:ascii="Century Gothic" w:hAnsi="Century Gothic"/>
          <w:i/>
        </w:rPr>
        <w:t xml:space="preserve"> </w:t>
      </w:r>
      <w:r w:rsidR="001D2E8A">
        <w:rPr>
          <w:rFonts w:ascii="Century Gothic" w:hAnsi="Century Gothic"/>
          <w:i/>
        </w:rPr>
        <w:t xml:space="preserve"> </w:t>
      </w:r>
      <w:proofErr w:type="spellStart"/>
      <w:r>
        <w:rPr>
          <w:rFonts w:ascii="Century Gothic" w:hAnsi="Century Gothic"/>
          <w:i/>
        </w:rPr>
        <w:t>praktyk</w:t>
      </w:r>
      <w:proofErr w:type="spellEnd"/>
      <w:r w:rsidR="001D2E8A">
        <w:rPr>
          <w:rFonts w:ascii="Century Gothic" w:hAnsi="Century Gothic"/>
          <w:i/>
        </w:rPr>
        <w:t xml:space="preserve"> </w:t>
      </w:r>
      <w:r>
        <w:rPr>
          <w:rFonts w:ascii="Century Gothic" w:hAnsi="Century Gothic"/>
          <w:i/>
        </w:rPr>
        <w:t xml:space="preserve"> </w:t>
      </w:r>
      <w:proofErr w:type="spellStart"/>
      <w:r>
        <w:rPr>
          <w:rFonts w:ascii="Century Gothic" w:hAnsi="Century Gothic"/>
          <w:i/>
        </w:rPr>
        <w:t>wakacyjnych</w:t>
      </w:r>
      <w:proofErr w:type="spellEnd"/>
      <w:r>
        <w:rPr>
          <w:rFonts w:ascii="Century Gothic" w:hAnsi="Century Gothic"/>
          <w:i/>
        </w:rPr>
        <w:t xml:space="preserve"> </w:t>
      </w:r>
    </w:p>
    <w:p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
    <w:p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 w:val="20"/>
          <w:lang w:bidi="x-none"/>
        </w:rPr>
      </w:pPr>
    </w:p>
    <w:p w:rsidR="003344B5" w:rsidRDefault="003344B5"/>
    <w:sectPr w:rsidR="003344B5" w:rsidSect="003937F8">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15:restartNumberingAfterBreak="0">
    <w:nsid w:val="00000003"/>
    <w:multiLevelType w:val="multilevel"/>
    <w:tmpl w:val="894EE875"/>
    <w:lvl w:ilvl="0">
      <w:start w:val="1"/>
      <w:numFmt w:val="lowerLetter"/>
      <w:suff w:val="nothing"/>
      <w:lvlText w:val="%1."/>
      <w:lvlJc w:val="left"/>
      <w:pPr>
        <w:ind w:left="0" w:firstLine="267"/>
      </w:pPr>
      <w:rPr>
        <w:color w:val="000000"/>
        <w:position w:val="0"/>
        <w:sz w:val="24"/>
      </w:rPr>
    </w:lvl>
    <w:lvl w:ilvl="1">
      <w:start w:val="1"/>
      <w:numFmt w:val="lowerLetter"/>
      <w:lvlText w:val="%2."/>
      <w:lvlJc w:val="left"/>
      <w:pPr>
        <w:tabs>
          <w:tab w:val="num" w:pos="267"/>
        </w:tabs>
        <w:ind w:left="267" w:firstLine="720"/>
      </w:pPr>
      <w:rPr>
        <w:color w:val="000000"/>
        <w:position w:val="0"/>
        <w:sz w:val="24"/>
      </w:rPr>
    </w:lvl>
    <w:lvl w:ilvl="2">
      <w:start w:val="1"/>
      <w:numFmt w:val="lowerLetter"/>
      <w:suff w:val="nothing"/>
      <w:lvlText w:val="%3."/>
      <w:lvlJc w:val="left"/>
      <w:pPr>
        <w:ind w:left="0" w:firstLine="1707"/>
      </w:pPr>
      <w:rPr>
        <w:color w:val="000000"/>
        <w:position w:val="0"/>
        <w:sz w:val="24"/>
      </w:rPr>
    </w:lvl>
    <w:lvl w:ilvl="3">
      <w:start w:val="1"/>
      <w:numFmt w:val="lowerLetter"/>
      <w:suff w:val="nothing"/>
      <w:lvlText w:val="%4."/>
      <w:lvlJc w:val="left"/>
      <w:pPr>
        <w:ind w:left="0" w:firstLine="2427"/>
      </w:pPr>
      <w:rPr>
        <w:color w:val="000000"/>
        <w:position w:val="0"/>
        <w:sz w:val="24"/>
      </w:rPr>
    </w:lvl>
    <w:lvl w:ilvl="4">
      <w:start w:val="1"/>
      <w:numFmt w:val="lowerLetter"/>
      <w:suff w:val="nothing"/>
      <w:lvlText w:val="%5."/>
      <w:lvlJc w:val="left"/>
      <w:pPr>
        <w:ind w:left="0" w:firstLine="3147"/>
      </w:pPr>
      <w:rPr>
        <w:color w:val="000000"/>
        <w:position w:val="0"/>
        <w:sz w:val="24"/>
      </w:rPr>
    </w:lvl>
    <w:lvl w:ilvl="5">
      <w:start w:val="1"/>
      <w:numFmt w:val="lowerLetter"/>
      <w:suff w:val="nothing"/>
      <w:lvlText w:val="%6."/>
      <w:lvlJc w:val="left"/>
      <w:pPr>
        <w:ind w:left="0" w:firstLine="3867"/>
      </w:pPr>
      <w:rPr>
        <w:color w:val="000000"/>
        <w:position w:val="0"/>
        <w:sz w:val="24"/>
      </w:rPr>
    </w:lvl>
    <w:lvl w:ilvl="6">
      <w:start w:val="1"/>
      <w:numFmt w:val="lowerLetter"/>
      <w:suff w:val="nothing"/>
      <w:lvlText w:val="%7."/>
      <w:lvlJc w:val="left"/>
      <w:pPr>
        <w:ind w:left="0" w:firstLine="4587"/>
      </w:pPr>
      <w:rPr>
        <w:color w:val="000000"/>
        <w:position w:val="0"/>
        <w:sz w:val="24"/>
      </w:rPr>
    </w:lvl>
    <w:lvl w:ilvl="7">
      <w:start w:val="1"/>
      <w:numFmt w:val="lowerLetter"/>
      <w:suff w:val="nothing"/>
      <w:lvlText w:val="%8."/>
      <w:lvlJc w:val="left"/>
      <w:pPr>
        <w:ind w:left="0" w:firstLine="5307"/>
      </w:pPr>
      <w:rPr>
        <w:color w:val="000000"/>
        <w:position w:val="0"/>
        <w:sz w:val="24"/>
      </w:rPr>
    </w:lvl>
    <w:lvl w:ilvl="8">
      <w:start w:val="1"/>
      <w:numFmt w:val="lowerLetter"/>
      <w:suff w:val="nothing"/>
      <w:lvlText w:val="%9."/>
      <w:lvlJc w:val="left"/>
      <w:pPr>
        <w:ind w:left="0" w:firstLine="6027"/>
      </w:pPr>
      <w:rPr>
        <w:color w:val="000000"/>
        <w:position w:val="0"/>
        <w:sz w:val="24"/>
      </w:rPr>
    </w:lvl>
  </w:abstractNum>
  <w:abstractNum w:abstractNumId="2" w15:restartNumberingAfterBreak="0">
    <w:nsid w:val="00000006"/>
    <w:multiLevelType w:val="multilevel"/>
    <w:tmpl w:val="894EE878"/>
    <w:lvl w:ilvl="0">
      <w:start w:val="1"/>
      <w:numFmt w:val="lowerLetter"/>
      <w:suff w:val="nothing"/>
      <w:lvlText w:val="%1."/>
      <w:lvlJc w:val="left"/>
      <w:pPr>
        <w:ind w:left="0" w:firstLine="267"/>
      </w:pPr>
      <w:rPr>
        <w:color w:val="000000"/>
        <w:position w:val="0"/>
        <w:sz w:val="24"/>
      </w:rPr>
    </w:lvl>
    <w:lvl w:ilvl="1">
      <w:start w:val="1"/>
      <w:numFmt w:val="lowerLetter"/>
      <w:lvlText w:val="%2."/>
      <w:lvlJc w:val="left"/>
      <w:pPr>
        <w:tabs>
          <w:tab w:val="num" w:pos="267"/>
        </w:tabs>
        <w:ind w:left="267" w:firstLine="720"/>
      </w:pPr>
      <w:rPr>
        <w:color w:val="000000"/>
        <w:position w:val="0"/>
        <w:sz w:val="24"/>
      </w:rPr>
    </w:lvl>
    <w:lvl w:ilvl="2">
      <w:start w:val="1"/>
      <w:numFmt w:val="lowerLetter"/>
      <w:suff w:val="nothing"/>
      <w:lvlText w:val="%3."/>
      <w:lvlJc w:val="left"/>
      <w:pPr>
        <w:ind w:left="0" w:firstLine="1707"/>
      </w:pPr>
      <w:rPr>
        <w:color w:val="000000"/>
        <w:position w:val="0"/>
        <w:sz w:val="24"/>
      </w:rPr>
    </w:lvl>
    <w:lvl w:ilvl="3">
      <w:start w:val="1"/>
      <w:numFmt w:val="lowerLetter"/>
      <w:suff w:val="nothing"/>
      <w:lvlText w:val="%4."/>
      <w:lvlJc w:val="left"/>
      <w:pPr>
        <w:ind w:left="0" w:firstLine="2427"/>
      </w:pPr>
      <w:rPr>
        <w:color w:val="000000"/>
        <w:position w:val="0"/>
        <w:sz w:val="24"/>
      </w:rPr>
    </w:lvl>
    <w:lvl w:ilvl="4">
      <w:start w:val="1"/>
      <w:numFmt w:val="lowerLetter"/>
      <w:suff w:val="nothing"/>
      <w:lvlText w:val="%5."/>
      <w:lvlJc w:val="left"/>
      <w:pPr>
        <w:ind w:left="0" w:firstLine="3147"/>
      </w:pPr>
      <w:rPr>
        <w:color w:val="000000"/>
        <w:position w:val="0"/>
        <w:sz w:val="24"/>
      </w:rPr>
    </w:lvl>
    <w:lvl w:ilvl="5">
      <w:start w:val="1"/>
      <w:numFmt w:val="lowerLetter"/>
      <w:suff w:val="nothing"/>
      <w:lvlText w:val="%6."/>
      <w:lvlJc w:val="left"/>
      <w:pPr>
        <w:ind w:left="0" w:firstLine="3867"/>
      </w:pPr>
      <w:rPr>
        <w:color w:val="000000"/>
        <w:position w:val="0"/>
        <w:sz w:val="24"/>
      </w:rPr>
    </w:lvl>
    <w:lvl w:ilvl="6">
      <w:start w:val="1"/>
      <w:numFmt w:val="lowerLetter"/>
      <w:suff w:val="nothing"/>
      <w:lvlText w:val="%7."/>
      <w:lvlJc w:val="left"/>
      <w:pPr>
        <w:ind w:left="0" w:firstLine="4587"/>
      </w:pPr>
      <w:rPr>
        <w:color w:val="000000"/>
        <w:position w:val="0"/>
        <w:sz w:val="24"/>
      </w:rPr>
    </w:lvl>
    <w:lvl w:ilvl="7">
      <w:start w:val="1"/>
      <w:numFmt w:val="lowerLetter"/>
      <w:suff w:val="nothing"/>
      <w:lvlText w:val="%8."/>
      <w:lvlJc w:val="left"/>
      <w:pPr>
        <w:ind w:left="0" w:firstLine="5307"/>
      </w:pPr>
      <w:rPr>
        <w:color w:val="000000"/>
        <w:position w:val="0"/>
        <w:sz w:val="24"/>
      </w:rPr>
    </w:lvl>
    <w:lvl w:ilvl="8">
      <w:start w:val="1"/>
      <w:numFmt w:val="lowerLetter"/>
      <w:suff w:val="nothing"/>
      <w:lvlText w:val="%9."/>
      <w:lvlJc w:val="left"/>
      <w:pPr>
        <w:ind w:left="0" w:firstLine="6027"/>
      </w:pPr>
      <w:rPr>
        <w:color w:val="000000"/>
        <w:position w:val="0"/>
        <w:sz w:val="24"/>
      </w:rPr>
    </w:lvl>
  </w:abstractNum>
  <w:abstractNum w:abstractNumId="3" w15:restartNumberingAfterBreak="0">
    <w:nsid w:val="00000007"/>
    <w:multiLevelType w:val="multilevel"/>
    <w:tmpl w:val="894EE879"/>
    <w:lvl w:ilvl="0">
      <w:numFmt w:val="bullet"/>
      <w:suff w:val="nothing"/>
      <w:lvlText w:val=""/>
      <w:lvlJc w:val="left"/>
      <w:pPr>
        <w:ind w:left="0" w:firstLine="0"/>
      </w:pPr>
      <w:rPr>
        <w:color w:val="000000"/>
        <w:position w:val="0"/>
        <w:sz w:val="24"/>
      </w:rPr>
    </w:lvl>
    <w:lvl w:ilvl="1">
      <w:start w:val="4"/>
      <w:numFmt w:val="bullet"/>
      <w:lvlText w:val=""/>
      <w:lvlJc w:val="left"/>
      <w:pPr>
        <w:tabs>
          <w:tab w:val="num" w:pos="720"/>
        </w:tabs>
        <w:ind w:left="720" w:firstLine="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F8"/>
    <w:rsid w:val="00164160"/>
    <w:rsid w:val="001D2E8A"/>
    <w:rsid w:val="003344B5"/>
    <w:rsid w:val="003937F8"/>
    <w:rsid w:val="003D7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EA8B"/>
  <w15:chartTrackingRefBased/>
  <w15:docId w15:val="{E479F9D6-5CEC-4B81-9537-72EBE4F8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7F8"/>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937F8"/>
    <w:rPr>
      <w:b/>
      <w:sz w:val="28"/>
      <w:szCs w:val="20"/>
      <w:lang w:val="pl-PL" w:eastAsia="pl-PL"/>
    </w:rPr>
  </w:style>
  <w:style w:type="character" w:customStyle="1" w:styleId="TekstpodstawowyZnak">
    <w:name w:val="Tekst podstawowy Znak"/>
    <w:basedOn w:val="Domylnaczcionkaakapitu"/>
    <w:link w:val="Tekstpodstawowy"/>
    <w:semiHidden/>
    <w:rsid w:val="003937F8"/>
    <w:rPr>
      <w:rFonts w:ascii="Times New Roman" w:eastAsia="Times New Roman" w:hAnsi="Times New Roman" w:cs="Times New Roman"/>
      <w:b/>
      <w:sz w:val="28"/>
      <w:szCs w:val="20"/>
      <w:lang w:eastAsia="pl-PL"/>
    </w:rPr>
  </w:style>
  <w:style w:type="paragraph" w:customStyle="1" w:styleId="Body">
    <w:name w:val="Body"/>
    <w:rsid w:val="003937F8"/>
    <w:pPr>
      <w:spacing w:after="0" w:line="240" w:lineRule="auto"/>
    </w:pPr>
    <w:rPr>
      <w:rFonts w:ascii="Helvetica" w:eastAsia="ヒラギノ角ゴ Pro W3" w:hAnsi="Helvetica" w:cs="Times New Roman"/>
      <w:color w:val="000000"/>
      <w:sz w:val="24"/>
      <w:szCs w:val="20"/>
      <w:lang w:eastAsia="pl-PL"/>
    </w:rPr>
  </w:style>
  <w:style w:type="paragraph" w:customStyle="1" w:styleId="FreeForm">
    <w:name w:val="Free Form"/>
    <w:rsid w:val="003937F8"/>
    <w:pPr>
      <w:spacing w:after="0" w:line="240" w:lineRule="auto"/>
    </w:pPr>
    <w:rPr>
      <w:rFonts w:ascii="Helvetica" w:eastAsia="ヒラギノ角ゴ Pro W3" w:hAnsi="Helvetica" w:cs="Times New Roman"/>
      <w:color w:val="000000"/>
      <w:sz w:val="24"/>
      <w:szCs w:val="20"/>
      <w:lang w:eastAsia="pl-PL"/>
    </w:rPr>
  </w:style>
  <w:style w:type="paragraph" w:customStyle="1" w:styleId="Normalny1">
    <w:name w:val="Normalny1"/>
    <w:rsid w:val="003937F8"/>
    <w:pPr>
      <w:spacing w:after="0" w:line="240" w:lineRule="auto"/>
    </w:pPr>
    <w:rPr>
      <w:rFonts w:ascii="Times New Roman" w:eastAsia="ヒラギノ角ゴ Pro W3"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551</Words>
  <Characters>3307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Radoń Katarzyna</dc:creator>
  <cp:keywords/>
  <dc:description/>
  <cp:lastModifiedBy>Radoń Katarzyna</cp:lastModifiedBy>
  <cp:revision>1</cp:revision>
  <dcterms:created xsi:type="dcterms:W3CDTF">2018-04-20T07:50:00Z</dcterms:created>
  <dcterms:modified xsi:type="dcterms:W3CDTF">2018-04-20T08:25:00Z</dcterms:modified>
</cp:coreProperties>
</file>